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1AF1" w:rsidRPr="00104BBB" w:rsidRDefault="00104BBB" w:rsidP="007D1AF1">
      <w:pPr>
        <w:pStyle w:val="Nagwek"/>
        <w:shd w:val="clear" w:color="auto" w:fill="F2F2F2"/>
        <w:spacing w:after="0" w:line="240" w:lineRule="auto"/>
        <w:jc w:val="center"/>
        <w:rPr>
          <w:rFonts w:ascii="Cambria" w:hAnsi="Cambria" w:cs="Cambria"/>
          <w:b/>
          <w:bCs/>
          <w:color w:val="0D0D0D" w:themeColor="text1" w:themeTint="F2"/>
          <w:sz w:val="18"/>
          <w:szCs w:val="16"/>
        </w:rPr>
      </w:pPr>
      <w:r w:rsidRPr="00104BBB">
        <w:rPr>
          <w:rFonts w:ascii="Cambria" w:hAnsi="Cambria" w:cs="Cambria"/>
          <w:b/>
          <w:bCs/>
          <w:color w:val="0D0D0D" w:themeColor="text1" w:themeTint="F2"/>
          <w:sz w:val="18"/>
          <w:szCs w:val="16"/>
        </w:rPr>
        <w:t xml:space="preserve">SEWERYN SZKOLENIA </w:t>
      </w:r>
      <w:r w:rsidR="007D1AF1" w:rsidRPr="00104BBB">
        <w:rPr>
          <w:rFonts w:ascii="Cambria" w:hAnsi="Cambria" w:cs="Cambria"/>
          <w:b/>
          <w:bCs/>
          <w:color w:val="0D0D0D" w:themeColor="text1" w:themeTint="F2"/>
          <w:sz w:val="18"/>
          <w:szCs w:val="16"/>
        </w:rPr>
        <w:t xml:space="preserve">Maurycy Seweryn </w:t>
      </w:r>
    </w:p>
    <w:p w:rsidR="007D1AF1" w:rsidRPr="00104BBB" w:rsidRDefault="007D1AF1" w:rsidP="007D1AF1">
      <w:pPr>
        <w:pStyle w:val="Nagwek"/>
        <w:shd w:val="clear" w:color="auto" w:fill="F2F2F2"/>
        <w:spacing w:after="0" w:line="240" w:lineRule="auto"/>
        <w:jc w:val="center"/>
        <w:rPr>
          <w:rFonts w:ascii="Cambria" w:hAnsi="Cambria" w:cs="Cambria"/>
          <w:b/>
          <w:color w:val="0D0D0D" w:themeColor="text1" w:themeTint="F2"/>
          <w:sz w:val="18"/>
          <w:szCs w:val="16"/>
        </w:rPr>
      </w:pPr>
      <w:r w:rsidRPr="00104BBB">
        <w:rPr>
          <w:rFonts w:ascii="Cambria" w:hAnsi="Cambria" w:cs="Cambria"/>
          <w:b/>
          <w:bCs/>
          <w:color w:val="0D0D0D" w:themeColor="text1" w:themeTint="F2"/>
          <w:sz w:val="18"/>
          <w:szCs w:val="16"/>
        </w:rPr>
        <w:t xml:space="preserve">Biuro: </w:t>
      </w:r>
      <w:r w:rsidRPr="00104BBB">
        <w:rPr>
          <w:rFonts w:ascii="Cambria" w:hAnsi="Cambria" w:cs="Cambria"/>
          <w:color w:val="0D0D0D" w:themeColor="text1" w:themeTint="F2"/>
          <w:sz w:val="18"/>
          <w:szCs w:val="16"/>
        </w:rPr>
        <w:t>ul. Dickensa 31a lok. 25, 02-384 Warszawa</w:t>
      </w:r>
    </w:p>
    <w:p w:rsidR="007D1AF1" w:rsidRPr="00104BBB" w:rsidRDefault="007D1AF1" w:rsidP="007D1AF1">
      <w:pPr>
        <w:pStyle w:val="Nagwek"/>
        <w:shd w:val="clear" w:color="auto" w:fill="F2F2F2"/>
        <w:spacing w:after="0" w:line="240" w:lineRule="auto"/>
        <w:jc w:val="center"/>
        <w:rPr>
          <w:rFonts w:ascii="Cambria" w:hAnsi="Cambria" w:cs="Cambria"/>
          <w:b/>
          <w:color w:val="0D0D0D" w:themeColor="text1" w:themeTint="F2"/>
          <w:sz w:val="18"/>
          <w:szCs w:val="16"/>
          <w:lang w:val="de-DE"/>
        </w:rPr>
      </w:pPr>
      <w:r w:rsidRPr="00104BBB">
        <w:rPr>
          <w:rFonts w:ascii="Cambria" w:hAnsi="Cambria" w:cs="Cambria"/>
          <w:b/>
          <w:color w:val="0D0D0D" w:themeColor="text1" w:themeTint="F2"/>
          <w:sz w:val="18"/>
          <w:szCs w:val="16"/>
          <w:lang w:val="de-DE"/>
        </w:rPr>
        <w:t>NIP:</w:t>
      </w:r>
      <w:r w:rsidRPr="00104BBB">
        <w:rPr>
          <w:rFonts w:ascii="Cambria" w:hAnsi="Cambria" w:cs="Cambria"/>
          <w:color w:val="0D0D0D" w:themeColor="text1" w:themeTint="F2"/>
          <w:sz w:val="18"/>
          <w:szCs w:val="16"/>
          <w:lang w:val="de-DE"/>
        </w:rPr>
        <w:t xml:space="preserve"> 526-216-62-18 , </w:t>
      </w:r>
      <w:r w:rsidRPr="00104BBB">
        <w:rPr>
          <w:rFonts w:ascii="Cambria" w:hAnsi="Cambria" w:cs="Cambria"/>
          <w:b/>
          <w:color w:val="0D0D0D" w:themeColor="text1" w:themeTint="F2"/>
          <w:sz w:val="18"/>
          <w:szCs w:val="16"/>
          <w:lang w:val="de-DE"/>
        </w:rPr>
        <w:t>REGON:</w:t>
      </w:r>
      <w:r w:rsidRPr="00104BBB">
        <w:rPr>
          <w:rFonts w:ascii="Cambria" w:hAnsi="Cambria" w:cs="Cambria"/>
          <w:color w:val="0D0D0D" w:themeColor="text1" w:themeTint="F2"/>
          <w:sz w:val="18"/>
          <w:szCs w:val="16"/>
          <w:lang w:val="de-DE"/>
        </w:rPr>
        <w:t xml:space="preserve"> 142 231 880</w:t>
      </w:r>
    </w:p>
    <w:p w:rsidR="00D12663" w:rsidRDefault="00D12663" w:rsidP="00D12663">
      <w:pPr>
        <w:spacing w:after="0" w:line="240" w:lineRule="auto"/>
        <w:rPr>
          <w:rFonts w:ascii="Cambria" w:hAnsi="Cambria" w:cs="Cambria"/>
          <w:b/>
          <w:sz w:val="16"/>
          <w:szCs w:val="16"/>
          <w:u w:val="single"/>
          <w:lang w:val="de-DE"/>
        </w:rPr>
      </w:pPr>
    </w:p>
    <w:p w:rsidR="00D12663" w:rsidRDefault="00D12663" w:rsidP="00D12663">
      <w:pPr>
        <w:spacing w:after="0" w:line="240" w:lineRule="auto"/>
        <w:jc w:val="center"/>
        <w:rPr>
          <w:rFonts w:ascii="Cambria" w:hAnsi="Cambria" w:cs="Cambria"/>
          <w:b/>
          <w:sz w:val="16"/>
          <w:szCs w:val="16"/>
          <w:u w:val="single"/>
        </w:rPr>
      </w:pPr>
      <w:r>
        <w:rPr>
          <w:rFonts w:ascii="Cambria" w:hAnsi="Cambria" w:cs="Cambria"/>
          <w:b/>
          <w:sz w:val="28"/>
          <w:szCs w:val="24"/>
        </w:rPr>
        <w:t xml:space="preserve">FORMULARZ ZGŁOSZENIOWY NA SZKOLENIE </w:t>
      </w:r>
      <w:r>
        <w:rPr>
          <w:rFonts w:ascii="Cambria" w:hAnsi="Cambria" w:cs="Cambria"/>
          <w:b/>
          <w:caps/>
          <w:sz w:val="28"/>
          <w:szCs w:val="24"/>
        </w:rPr>
        <w:t>otwarte</w:t>
      </w:r>
    </w:p>
    <w:p w:rsidR="00D12663" w:rsidRPr="00D12663" w:rsidRDefault="00D12663" w:rsidP="00D12663">
      <w:pPr>
        <w:spacing w:after="0" w:line="240" w:lineRule="auto"/>
        <w:rPr>
          <w:rFonts w:ascii="Cambria" w:hAnsi="Cambria" w:cs="Cambria"/>
          <w:b/>
          <w:sz w:val="4"/>
          <w:szCs w:val="16"/>
          <w:u w:val="single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219"/>
        <w:gridCol w:w="3038"/>
        <w:gridCol w:w="1418"/>
        <w:gridCol w:w="3340"/>
      </w:tblGrid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  <w:t>Temat zajęć:</w:t>
            </w:r>
          </w:p>
        </w:tc>
        <w:tc>
          <w:tcPr>
            <w:tcW w:w="77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Termin: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Miasto: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Cena za osobę: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Ilość osób: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9923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color w:val="000000"/>
                <w:sz w:val="20"/>
                <w:szCs w:val="20"/>
              </w:rPr>
              <w:t>OSOBY ZGŁOSZONE:</w:t>
            </w: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color w:val="000000"/>
                <w:sz w:val="20"/>
                <w:szCs w:val="20"/>
              </w:rPr>
              <w:t>1. Imię i Nazwisko:</w:t>
            </w:r>
          </w:p>
        </w:tc>
        <w:tc>
          <w:tcPr>
            <w:tcW w:w="77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Stanowisko / Dział: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color w:val="000000"/>
                <w:sz w:val="20"/>
                <w:szCs w:val="20"/>
              </w:rPr>
              <w:t>2. Imię i Nazwisko:</w:t>
            </w:r>
          </w:p>
        </w:tc>
        <w:tc>
          <w:tcPr>
            <w:tcW w:w="77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Stanowisko / Dział: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color w:val="000000"/>
                <w:sz w:val="20"/>
                <w:szCs w:val="20"/>
              </w:rPr>
              <w:t>3. Imię i Nazwisko:</w:t>
            </w:r>
          </w:p>
        </w:tc>
        <w:tc>
          <w:tcPr>
            <w:tcW w:w="77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Stanowisko / Dział: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9923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Pr="00D12663">
              <w:rPr>
                <w:rFonts w:asciiTheme="majorHAnsi" w:hAnsiTheme="majorHAnsi" w:cs="Cambria"/>
                <w:b/>
                <w:bCs/>
                <w:caps/>
                <w:color w:val="000000"/>
                <w:sz w:val="20"/>
                <w:szCs w:val="20"/>
              </w:rPr>
              <w:t>INSTYTUCJI</w:t>
            </w:r>
            <w:r w:rsidRPr="00D12663"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Nazwa instytucji:</w:t>
            </w:r>
          </w:p>
        </w:tc>
        <w:tc>
          <w:tcPr>
            <w:tcW w:w="77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77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D12663">
        <w:trPr>
          <w:trHeight w:val="283"/>
        </w:trPr>
        <w:tc>
          <w:tcPr>
            <w:tcW w:w="2127" w:type="dxa"/>
            <w:gridSpan w:val="2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/>
                <w:sz w:val="20"/>
                <w:szCs w:val="20"/>
              </w:rPr>
              <w:t>Numer NIP:</w:t>
            </w:r>
          </w:p>
        </w:tc>
        <w:tc>
          <w:tcPr>
            <w:tcW w:w="3038" w:type="dxa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/>
                <w:sz w:val="20"/>
                <w:szCs w:val="20"/>
              </w:rPr>
              <w:t>Branża: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D126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  <w:t>OSOBA ZGŁASZAJĄCA:</w:t>
            </w:r>
          </w:p>
        </w:tc>
      </w:tr>
      <w:tr w:rsidR="00D12663" w:rsidRPr="00D12663" w:rsidTr="00154D80">
        <w:trPr>
          <w:trHeight w:val="283"/>
        </w:trPr>
        <w:tc>
          <w:tcPr>
            <w:tcW w:w="19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8015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19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Stanowisko:</w:t>
            </w:r>
          </w:p>
        </w:tc>
        <w:tc>
          <w:tcPr>
            <w:tcW w:w="325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190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25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Faks:</w:t>
            </w:r>
          </w:p>
        </w:tc>
        <w:tc>
          <w:tcPr>
            <w:tcW w:w="3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2663" w:rsidRPr="00D12663" w:rsidTr="00154D80">
        <w:trPr>
          <w:trHeight w:val="283"/>
        </w:trPr>
        <w:tc>
          <w:tcPr>
            <w:tcW w:w="9923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12663" w:rsidRPr="00D12663" w:rsidRDefault="00D12663" w:rsidP="00154D80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12663">
              <w:rPr>
                <w:rFonts w:asciiTheme="majorHAnsi" w:hAnsiTheme="majorHAnsi" w:cs="Cambria"/>
                <w:b/>
                <w:color w:val="000000"/>
                <w:sz w:val="20"/>
                <w:szCs w:val="20"/>
              </w:rPr>
              <w:t xml:space="preserve">Uwagi: </w:t>
            </w:r>
          </w:p>
        </w:tc>
      </w:tr>
    </w:tbl>
    <w:p w:rsidR="007D1AF1" w:rsidRDefault="007D1AF1" w:rsidP="007D1AF1">
      <w:pPr>
        <w:autoSpaceDE w:val="0"/>
        <w:spacing w:after="0" w:line="240" w:lineRule="auto"/>
        <w:jc w:val="both"/>
        <w:rPr>
          <w:rFonts w:ascii="Cambria" w:hAnsi="Cambria" w:cs="Cambria"/>
          <w:sz w:val="20"/>
          <w:szCs w:val="16"/>
        </w:rPr>
      </w:pPr>
      <w:r>
        <w:rPr>
          <w:rFonts w:ascii="Cambria" w:hAnsi="Cambria" w:cs="Cambria"/>
          <w:b/>
          <w:sz w:val="20"/>
          <w:szCs w:val="16"/>
        </w:rPr>
        <w:t>Warunki uczestnictwa:</w:t>
      </w:r>
    </w:p>
    <w:p w:rsidR="00D12663" w:rsidRDefault="007D1AF1" w:rsidP="00D12663">
      <w:pPr>
        <w:pStyle w:val="Stopka"/>
        <w:spacing w:after="0" w:line="240" w:lineRule="auto"/>
        <w:jc w:val="both"/>
        <w:rPr>
          <w:rFonts w:ascii="Cambria" w:hAnsi="Cambria" w:cs="Cambria"/>
          <w:sz w:val="14"/>
          <w:szCs w:val="16"/>
        </w:rPr>
      </w:pPr>
      <w:r w:rsidRPr="00140E55">
        <w:rPr>
          <w:rFonts w:ascii="Cambria" w:hAnsi="Cambria" w:cs="Cambria"/>
          <w:sz w:val="18"/>
          <w:szCs w:val="18"/>
        </w:rPr>
        <w:t xml:space="preserve">Niniejszy formularz ma formę umowy zawartej pomiędzy </w:t>
      </w:r>
      <w:r>
        <w:rPr>
          <w:rFonts w:ascii="Cambria" w:hAnsi="Cambria" w:cs="Cambria"/>
          <w:sz w:val="18"/>
          <w:szCs w:val="18"/>
        </w:rPr>
        <w:t xml:space="preserve">instytucją </w:t>
      </w:r>
      <w:r w:rsidR="00D12663">
        <w:rPr>
          <w:rFonts w:ascii="Cambria" w:hAnsi="Cambria" w:cs="Cambria"/>
          <w:sz w:val="18"/>
          <w:szCs w:val="18"/>
        </w:rPr>
        <w:t>zgłaszającą</w:t>
      </w:r>
      <w:r w:rsidRPr="00140E55">
        <w:rPr>
          <w:rFonts w:ascii="Cambria" w:hAnsi="Cambria" w:cs="Cambria"/>
          <w:sz w:val="18"/>
          <w:szCs w:val="18"/>
        </w:rPr>
        <w:t xml:space="preserve"> a firmą </w:t>
      </w:r>
      <w:r w:rsidR="00104BBB" w:rsidRPr="00D12663">
        <w:rPr>
          <w:rFonts w:ascii="Cambria" w:hAnsi="Cambria" w:cs="Cambria"/>
          <w:sz w:val="18"/>
          <w:szCs w:val="18"/>
        </w:rPr>
        <w:t>Seweryn Szkolenia</w:t>
      </w:r>
      <w:r>
        <w:rPr>
          <w:rFonts w:ascii="Cambria" w:hAnsi="Cambria" w:cs="Cambria"/>
          <w:sz w:val="18"/>
          <w:szCs w:val="18"/>
        </w:rPr>
        <w:t xml:space="preserve">. </w:t>
      </w:r>
      <w:r w:rsidR="00D12663">
        <w:rPr>
          <w:rFonts w:ascii="Cambria" w:hAnsi="Cambria" w:cs="Cambria"/>
          <w:sz w:val="18"/>
          <w:szCs w:val="16"/>
        </w:rPr>
        <w:t xml:space="preserve">Warunkiem uczestnictwa w naszych przedsięwzięciach jest wypełnienie i wysłanie formularza zgłoszeniowego na adres </w:t>
      </w:r>
      <w:r w:rsidRPr="00140E55">
        <w:rPr>
          <w:rFonts w:ascii="Cambria" w:hAnsi="Cambria" w:cs="Cambria"/>
          <w:sz w:val="18"/>
          <w:szCs w:val="18"/>
        </w:rPr>
        <w:t>biuro@</w:t>
      </w:r>
      <w:r>
        <w:rPr>
          <w:rFonts w:ascii="Cambria" w:hAnsi="Cambria" w:cs="Cambria"/>
          <w:sz w:val="18"/>
          <w:szCs w:val="18"/>
        </w:rPr>
        <w:t>sewerynszkolenia</w:t>
      </w:r>
      <w:r w:rsidRPr="00140E55">
        <w:rPr>
          <w:rFonts w:ascii="Cambria" w:hAnsi="Cambria" w:cs="Cambria"/>
          <w:sz w:val="18"/>
          <w:szCs w:val="18"/>
        </w:rPr>
        <w:t xml:space="preserve">.pl. </w:t>
      </w:r>
      <w:r w:rsidR="00D12663">
        <w:rPr>
          <w:rFonts w:ascii="Cambria" w:hAnsi="Cambria" w:cs="Cambria"/>
          <w:sz w:val="18"/>
          <w:szCs w:val="16"/>
        </w:rPr>
        <w:t xml:space="preserve">Opłata za udział w szkoleniu zostanie dokonana przelewem na konto firmy (nr konta </w:t>
      </w:r>
      <w:r w:rsidR="00D12663" w:rsidRPr="00705715">
        <w:rPr>
          <w:rFonts w:ascii="Cambria" w:hAnsi="Cambria" w:cs="Cambria"/>
          <w:sz w:val="18"/>
          <w:szCs w:val="16"/>
        </w:rPr>
        <w:t xml:space="preserve">75 1910 1048 2787 3402 0098 0001, </w:t>
      </w:r>
      <w:r w:rsidR="00D12663">
        <w:rPr>
          <w:rFonts w:ascii="Cambria" w:hAnsi="Cambria" w:cs="Cambria"/>
          <w:sz w:val="18"/>
          <w:szCs w:val="16"/>
          <w:lang w:val="de-DE"/>
        </w:rPr>
        <w:t xml:space="preserve">Santander Bank Polska) </w:t>
      </w:r>
      <w:r w:rsidR="00D12663">
        <w:rPr>
          <w:rFonts w:ascii="Cambria" w:hAnsi="Cambria" w:cs="Cambria"/>
          <w:sz w:val="18"/>
          <w:szCs w:val="16"/>
        </w:rPr>
        <w:t xml:space="preserve">na podstawie faktury VAT w terminie 14 dni po szkoleniu. </w:t>
      </w:r>
      <w:r w:rsidR="00D12663">
        <w:rPr>
          <w:rFonts w:ascii="Cambria" w:hAnsi="Cambria" w:cs="Cambria"/>
          <w:bCs/>
          <w:sz w:val="18"/>
          <w:szCs w:val="16"/>
        </w:rPr>
        <w:t xml:space="preserve">Na podany e-mail zostanie do Państwa przesłane „potwierdzenie udziału w szkoleniu” zawierające wszelkie informacje organizacyjne. </w:t>
      </w:r>
      <w:r w:rsidR="00D12663">
        <w:rPr>
          <w:rFonts w:ascii="Cambria" w:hAnsi="Cambria" w:cs="Cambria"/>
          <w:sz w:val="18"/>
          <w:szCs w:val="16"/>
        </w:rPr>
        <w:t>Opłata za uczestnictwo obejmuje koszty szkolenia, materiałów, poczęstunków w czasie przerw. Cena nie zawiera kosztów ewentualnego noclegu, przejazdu i parkingu dla uczestników.</w:t>
      </w:r>
    </w:p>
    <w:p w:rsidR="007D1AF1" w:rsidRPr="00D12663" w:rsidRDefault="007D1AF1" w:rsidP="007D1AF1">
      <w:pPr>
        <w:autoSpaceDE w:val="0"/>
        <w:spacing w:after="0" w:line="240" w:lineRule="auto"/>
        <w:jc w:val="both"/>
        <w:rPr>
          <w:rFonts w:ascii="Cambria" w:hAnsi="Cambria" w:cs="Cambria"/>
          <w:sz w:val="8"/>
          <w:szCs w:val="6"/>
        </w:rPr>
      </w:pPr>
    </w:p>
    <w:p w:rsidR="007D1AF1" w:rsidRDefault="00D12663" w:rsidP="007D1AF1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6"/>
        </w:rPr>
      </w:pPr>
      <w:r>
        <w:rPr>
          <w:rFonts w:ascii="Cambria" w:hAnsi="Cambria" w:cs="Cambria"/>
          <w:sz w:val="18"/>
          <w:szCs w:val="16"/>
        </w:rPr>
        <w:t xml:space="preserve">Rezygnacja z udziału w szkoleniu powinna nastąpić najpóźniej na 14 dni przed szkoleniem w formie pisemnej (e-mail). Rezygnacja w późniejszym terminie wiąże się z koniecznością pokrycia 100% kosztów. Nieobecność na szkoleniu nie zwalnia </w:t>
      </w:r>
      <w:r>
        <w:rPr>
          <w:rFonts w:ascii="Cambria" w:hAnsi="Cambria" w:cs="Cambria"/>
          <w:sz w:val="18"/>
          <w:szCs w:val="16"/>
        </w:rPr>
        <w:br/>
        <w:t>z dokonania opłaty. Istnieje możliwość zgłoszenia zastępstwa uczestnika szkolenia.</w:t>
      </w:r>
    </w:p>
    <w:p w:rsidR="00D12663" w:rsidRPr="00D12663" w:rsidRDefault="00D12663" w:rsidP="007D1AF1">
      <w:pPr>
        <w:autoSpaceDE w:val="0"/>
        <w:spacing w:after="0" w:line="240" w:lineRule="auto"/>
        <w:jc w:val="both"/>
        <w:rPr>
          <w:rFonts w:ascii="Cambria" w:hAnsi="Cambria" w:cs="Cambria"/>
          <w:sz w:val="8"/>
          <w:szCs w:val="8"/>
        </w:rPr>
      </w:pPr>
    </w:p>
    <w:p w:rsidR="007D1AF1" w:rsidRPr="00140E55" w:rsidRDefault="00104BBB" w:rsidP="007D1AF1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04BBB">
        <w:rPr>
          <w:rFonts w:ascii="Cambria" w:hAnsi="Cambria" w:cs="Cambria"/>
          <w:szCs w:val="18"/>
        </w:rPr>
        <w:sym w:font="Wingdings 2" w:char="F052"/>
      </w:r>
      <w:r>
        <w:rPr>
          <w:rFonts w:ascii="Cambria" w:hAnsi="Cambria" w:cs="Cambria"/>
          <w:sz w:val="18"/>
          <w:szCs w:val="18"/>
        </w:rPr>
        <w:t xml:space="preserve"> </w:t>
      </w:r>
      <w:r w:rsidR="007D1AF1" w:rsidRPr="00140E55">
        <w:rPr>
          <w:rFonts w:ascii="Cambria" w:hAnsi="Cambria" w:cs="Cambria"/>
          <w:sz w:val="18"/>
          <w:szCs w:val="18"/>
        </w:rPr>
        <w:t xml:space="preserve">Wyrażam dobrowolną zgodę wobec </w:t>
      </w:r>
      <w:r w:rsidR="00206F79">
        <w:rPr>
          <w:rFonts w:ascii="Cambria" w:hAnsi="Cambria" w:cs="Cambria"/>
          <w:sz w:val="18"/>
          <w:szCs w:val="18"/>
        </w:rPr>
        <w:t>Seweryn Szkolenia</w:t>
      </w:r>
      <w:r w:rsidR="00206F79" w:rsidRPr="00140E55">
        <w:rPr>
          <w:rFonts w:ascii="Cambria" w:hAnsi="Cambria" w:cs="Cambria"/>
          <w:sz w:val="18"/>
          <w:szCs w:val="18"/>
        </w:rPr>
        <w:t xml:space="preserve"> </w:t>
      </w:r>
      <w:r w:rsidR="007D1AF1" w:rsidRPr="00140E55">
        <w:rPr>
          <w:rFonts w:ascii="Cambria" w:hAnsi="Cambria" w:cs="Cambria"/>
          <w:sz w:val="18"/>
          <w:szCs w:val="18"/>
        </w:rPr>
        <w:t xml:space="preserve">na przetwarzanie danych zamieszczonych w powyższym formularzu zgłoszeniowym w celu aktywnego udziału w szkoleniu zgodnie obowiązującymi przepisami prawa oraz na otrzymywanie drogą elektroniczną na wskazany powyżej adres elektroniczny informacji dotyczących tego szkolenia niezbędnych do przeprowadzenia szkolenia. </w:t>
      </w:r>
    </w:p>
    <w:p w:rsidR="007D1AF1" w:rsidRPr="00D12663" w:rsidRDefault="007D1AF1" w:rsidP="007D1AF1">
      <w:pPr>
        <w:autoSpaceDE w:val="0"/>
        <w:spacing w:after="0" w:line="240" w:lineRule="auto"/>
        <w:jc w:val="both"/>
        <w:rPr>
          <w:rFonts w:ascii="Cambria" w:hAnsi="Cambria" w:cs="Cambria"/>
          <w:sz w:val="8"/>
          <w:szCs w:val="8"/>
        </w:rPr>
      </w:pPr>
    </w:p>
    <w:p w:rsidR="007D1AF1" w:rsidRPr="00140E55" w:rsidRDefault="00104BBB" w:rsidP="007D1AF1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04BBB">
        <w:rPr>
          <w:rFonts w:ascii="Cambria" w:hAnsi="Cambria" w:cs="Cambria"/>
          <w:sz w:val="28"/>
          <w:szCs w:val="18"/>
        </w:rPr>
        <w:sym w:font="Wingdings 2" w:char="F02A"/>
      </w:r>
      <w:r>
        <w:rPr>
          <w:rFonts w:ascii="Cambria" w:hAnsi="Cambria" w:cs="Cambria"/>
          <w:sz w:val="18"/>
          <w:szCs w:val="18"/>
        </w:rPr>
        <w:t xml:space="preserve"> </w:t>
      </w:r>
      <w:r w:rsidR="007D1AF1" w:rsidRPr="00140E55">
        <w:rPr>
          <w:rFonts w:ascii="Cambria" w:hAnsi="Cambria" w:cs="Cambria"/>
          <w:sz w:val="18"/>
          <w:szCs w:val="18"/>
        </w:rPr>
        <w:t xml:space="preserve">Wyrażam dobrowolną zgodę wobec </w:t>
      </w:r>
      <w:r w:rsidR="00206F79">
        <w:rPr>
          <w:rFonts w:ascii="Cambria" w:hAnsi="Cambria" w:cs="Cambria"/>
          <w:sz w:val="18"/>
          <w:szCs w:val="18"/>
        </w:rPr>
        <w:t>Seweryn Szkolenia</w:t>
      </w:r>
      <w:r w:rsidR="00206F79" w:rsidRPr="00140E55">
        <w:rPr>
          <w:rFonts w:ascii="Cambria" w:hAnsi="Cambria" w:cs="Cambria"/>
          <w:sz w:val="18"/>
          <w:szCs w:val="18"/>
        </w:rPr>
        <w:t xml:space="preserve"> </w:t>
      </w:r>
      <w:r w:rsidR="007D1AF1" w:rsidRPr="00140E55">
        <w:rPr>
          <w:rFonts w:ascii="Cambria" w:hAnsi="Cambria" w:cs="Cambria"/>
          <w:sz w:val="18"/>
          <w:szCs w:val="18"/>
        </w:rPr>
        <w:t>na przetwarzanie danych osobowych zamieszczonych w powyższym formularzu zgłoszeniowym dla celów przesyłania i otrzymywania informacji handlowych oraz marketingu bezpośredniego zgodnie z obowiązującymi przepisami prawa. Wiem, że mam pełne prawo do wglądu i zmiany swoich danych, jak też ich usunięcia.</w:t>
      </w:r>
    </w:p>
    <w:p w:rsidR="007D1AF1" w:rsidRPr="00D12663" w:rsidRDefault="007D1AF1" w:rsidP="007D1AF1">
      <w:pPr>
        <w:autoSpaceDE w:val="0"/>
        <w:spacing w:after="0" w:line="240" w:lineRule="auto"/>
        <w:jc w:val="both"/>
        <w:rPr>
          <w:rFonts w:ascii="Cambria" w:hAnsi="Cambria" w:cs="Cambria"/>
          <w:sz w:val="8"/>
          <w:szCs w:val="8"/>
        </w:rPr>
      </w:pPr>
    </w:p>
    <w:p w:rsidR="007D1AF1" w:rsidRPr="00140E55" w:rsidRDefault="007D1AF1" w:rsidP="007D1AF1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40E55">
        <w:rPr>
          <w:rFonts w:ascii="Cambria" w:hAnsi="Cambria" w:cs="Cambria"/>
          <w:sz w:val="18"/>
          <w:szCs w:val="18"/>
        </w:rPr>
        <w:t xml:space="preserve">W przypadku, gdy wykładowca z przyczyn losowych nie będzie mógł przeprowadzić zajęć w podanym wcześniej terminie organizator zastrzega sobie prawo zmiany terminu zajęć. </w:t>
      </w:r>
      <w:r w:rsidR="00D12663">
        <w:rPr>
          <w:rFonts w:ascii="Cambria" w:hAnsi="Cambria" w:cs="Cambria"/>
          <w:sz w:val="18"/>
          <w:szCs w:val="18"/>
        </w:rPr>
        <w:t>Osoba zgłaszająca</w:t>
      </w:r>
      <w:r w:rsidRPr="00140E55">
        <w:rPr>
          <w:rFonts w:ascii="Cambria" w:hAnsi="Cambria" w:cs="Cambria"/>
          <w:sz w:val="18"/>
          <w:szCs w:val="18"/>
        </w:rPr>
        <w:t xml:space="preserve"> niezwłocznie zostanie poinformowan</w:t>
      </w:r>
      <w:r w:rsidR="00D12663">
        <w:rPr>
          <w:rFonts w:ascii="Cambria" w:hAnsi="Cambria" w:cs="Cambria"/>
          <w:sz w:val="18"/>
          <w:szCs w:val="18"/>
        </w:rPr>
        <w:t>a</w:t>
      </w:r>
      <w:r w:rsidRPr="00140E55">
        <w:rPr>
          <w:rFonts w:ascii="Cambria" w:hAnsi="Cambria" w:cs="Cambria"/>
          <w:sz w:val="18"/>
          <w:szCs w:val="18"/>
        </w:rPr>
        <w:t xml:space="preserve"> o tym fakcie. </w:t>
      </w:r>
    </w:p>
    <w:p w:rsidR="007D1AF1" w:rsidRDefault="007D1AF1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6"/>
        </w:rPr>
      </w:pPr>
    </w:p>
    <w:p w:rsidR="00D12663" w:rsidRDefault="00D12663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D12663" w:rsidRDefault="00D12663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D12663" w:rsidRDefault="00D12663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D12663" w:rsidRDefault="00D12663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D12663" w:rsidRDefault="00D12663" w:rsidP="00D12663">
      <w:pPr>
        <w:autoSpaceDE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7D1AF1" w:rsidRPr="00161097" w:rsidRDefault="007D1AF1" w:rsidP="00D12663">
      <w:pPr>
        <w:spacing w:after="0" w:line="240" w:lineRule="auto"/>
      </w:pPr>
      <w:r>
        <w:rPr>
          <w:rFonts w:ascii="Cambria" w:hAnsi="Cambria" w:cs="Cambria"/>
          <w:sz w:val="20"/>
          <w:szCs w:val="20"/>
        </w:rPr>
        <w:t>Data: ......................................…………</w:t>
      </w:r>
      <w:r>
        <w:rPr>
          <w:rFonts w:ascii="Cambria" w:hAnsi="Cambria" w:cs="Cambria"/>
          <w:sz w:val="20"/>
          <w:szCs w:val="20"/>
        </w:rPr>
        <w:tab/>
        <w:t xml:space="preserve">Podpis: .......................................................... </w:t>
      </w:r>
      <w:r>
        <w:rPr>
          <w:rFonts w:ascii="Cambria" w:hAnsi="Cambria" w:cs="Cambria"/>
          <w:sz w:val="20"/>
          <w:szCs w:val="20"/>
        </w:rPr>
        <w:tab/>
        <w:t>Pieczątka firmy:……………………………………</w:t>
      </w:r>
    </w:p>
    <w:sectPr w:rsidR="007D1AF1" w:rsidRPr="00161097" w:rsidSect="00D12663">
      <w:headerReference w:type="default" r:id="rId7"/>
      <w:footerReference w:type="default" r:id="rId8"/>
      <w:pgSz w:w="11906" w:h="16838"/>
      <w:pgMar w:top="1134" w:right="1133" w:bottom="993" w:left="1134" w:header="42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0C" w:rsidRDefault="00BC1A0C">
      <w:pPr>
        <w:spacing w:after="0" w:line="240" w:lineRule="auto"/>
      </w:pPr>
      <w:r>
        <w:separator/>
      </w:r>
    </w:p>
  </w:endnote>
  <w:endnote w:type="continuationSeparator" w:id="0">
    <w:p w:rsidR="00BC1A0C" w:rsidRDefault="00B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COMAT">
    <w:panose1 w:val="02000503020000020003"/>
    <w:charset w:val="EE"/>
    <w:family w:val="auto"/>
    <w:pitch w:val="variable"/>
    <w:sig w:usb0="A00002AF" w:usb1="5000205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DA" w:rsidRDefault="00A35DDA">
    <w:pPr>
      <w:pStyle w:val="Stopka"/>
      <w:spacing w:after="0" w:line="240" w:lineRule="auto"/>
      <w:jc w:val="center"/>
      <w:rPr>
        <w:rFonts w:ascii="COCOMAT" w:hAnsi="COCOMAT"/>
        <w:color w:val="002060"/>
        <w:sz w:val="16"/>
        <w:szCs w:val="16"/>
      </w:rPr>
    </w:pPr>
  </w:p>
  <w:p w:rsidR="00EA4E3D" w:rsidRPr="002E09CF" w:rsidRDefault="00F42F5D">
    <w:pPr>
      <w:pStyle w:val="Stopka"/>
      <w:spacing w:after="0" w:line="240" w:lineRule="auto"/>
      <w:jc w:val="center"/>
      <w:rPr>
        <w:rFonts w:ascii="COCOMAT" w:hAnsi="COCOMAT"/>
        <w:color w:val="002060"/>
        <w:sz w:val="16"/>
        <w:szCs w:val="16"/>
      </w:rPr>
    </w:pPr>
    <w:r w:rsidRPr="002E09CF">
      <w:rPr>
        <w:rFonts w:ascii="COCOMAT" w:hAnsi="COCOMAT"/>
        <w:noProof/>
        <w:color w:val="00206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-17831</wp:posOffset>
              </wp:positionH>
              <wp:positionV relativeFrom="paragraph">
                <wp:posOffset>69798</wp:posOffset>
              </wp:positionV>
              <wp:extent cx="6153150" cy="0"/>
              <wp:effectExtent l="0" t="0" r="0" b="0"/>
              <wp:wrapNone/>
              <wp:docPr id="1" name="Kształt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DC547" id="Kształt3" o:spid="_x0000_s1026" style="position:absolute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5pt" to="48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" strokecolor="#002060" strokeweight=".26mm"/>
          </w:pict>
        </mc:Fallback>
      </mc:AlternateContent>
    </w:r>
  </w:p>
  <w:p w:rsidR="00EA4E3D" w:rsidRPr="002E09CF" w:rsidRDefault="00104BBB" w:rsidP="00104BBB">
    <w:pPr>
      <w:pStyle w:val="Stopka"/>
      <w:spacing w:after="0" w:line="240" w:lineRule="auto"/>
      <w:jc w:val="center"/>
      <w:rPr>
        <w:rFonts w:ascii="COCOMAT" w:hAnsi="COCOMAT"/>
        <w:color w:val="002060"/>
        <w:sz w:val="16"/>
        <w:szCs w:val="16"/>
      </w:rPr>
    </w:pPr>
    <w:r>
      <w:rPr>
        <w:rFonts w:ascii="COCOMAT" w:hAnsi="COCOMAT" w:cstheme="minorHAnsi"/>
        <w:noProof/>
        <w:color w:val="00206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292735</wp:posOffset>
          </wp:positionV>
          <wp:extent cx="921385" cy="238760"/>
          <wp:effectExtent l="0" t="0" r="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weryn szkolenia 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40" b="18677"/>
                  <a:stretch/>
                </pic:blipFill>
                <pic:spPr bwMode="auto">
                  <a:xfrm>
                    <a:off x="0" y="0"/>
                    <a:ext cx="921385" cy="23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COMAT" w:hAnsi="COCOMAT" w:cstheme="minorHAnsi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283845</wp:posOffset>
              </wp:positionV>
              <wp:extent cx="8002270" cy="291465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2270" cy="291465"/>
                      </a:xfrm>
                      <a:prstGeom prst="rect">
                        <a:avLst/>
                      </a:prstGeom>
                      <a:solidFill>
                        <a:srgbClr val="001E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500FF" id="Prostokąt 5" o:spid="_x0000_s1026" style="position:absolute;margin-left:-56.7pt;margin-top:22.35pt;width:630.1pt;height:22.95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" fillcolor="#001e3f" stroked="f" strokeweight="2pt"/>
          </w:pict>
        </mc:Fallback>
      </mc:AlternateContent>
    </w:r>
    <w:r>
      <w:rPr>
        <w:rFonts w:ascii="COCOMAT" w:hAnsi="COCOMAT" w:cstheme="minorHAnsi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4471035</wp:posOffset>
              </wp:positionH>
              <wp:positionV relativeFrom="paragraph">
                <wp:posOffset>149225</wp:posOffset>
   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8477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1097" w:rsidRPr="00161097" w:rsidRDefault="00161097" w:rsidP="00161097">
                          <w:pPr>
                            <w:widowControl w:val="0"/>
                            <w:suppressAutoHyphens w:val="0"/>
                            <w:spacing w:after="0" w:line="240" w:lineRule="auto"/>
                            <w:rPr>
                              <w:color w:val="00B0F0"/>
                              <w:sz w:val="44"/>
                            </w:rPr>
                          </w:pPr>
                          <w:r w:rsidRPr="00161097">
                            <w:rPr>
                              <w:color w:val="00B0F0"/>
                              <w:sz w:val="44"/>
                            </w:rPr>
                            <w:sym w:font="Symbol" w:char="F0B7"/>
                          </w:r>
                          <w:r w:rsidRPr="00161097">
                            <w:rPr>
                              <w:color w:val="00B0F0"/>
                              <w:sz w:val="44"/>
                            </w:rPr>
                            <w:sym w:font="Symbol" w:char="F0B7"/>
                          </w:r>
                          <w:r w:rsidRPr="00161097">
                            <w:rPr>
                              <w:color w:val="00B0F0"/>
                              <w:sz w:val="44"/>
                            </w:rPr>
                            <w:sym w:font="Symbol" w:char="F0B7"/>
                          </w:r>
                          <w:r w:rsidRPr="00161097">
                            <w:rPr>
                              <w:color w:val="00B0F0"/>
                              <w:sz w:val="44"/>
                            </w:rPr>
                            <w:sym w:font="Symbol" w:char="F0B7"/>
                          </w:r>
                          <w:r w:rsidRPr="00161097">
                            <w:rPr>
                              <w:color w:val="00B0F0"/>
                              <w:sz w:val="44"/>
                            </w:rPr>
                            <w:sym w:font="Symbol" w:char="F0B7"/>
                          </w:r>
                        </w:p>
                        <w:p w:rsidR="00161097" w:rsidRPr="00161097" w:rsidRDefault="00161097" w:rsidP="00161097">
                          <w:pPr>
                            <w:widowControl w:val="0"/>
                            <w:suppressAutoHyphens w:val="0"/>
                            <w:spacing w:after="0" w:line="240" w:lineRule="auto"/>
                            <w:rPr>
                              <w:color w:val="00B0F0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52.05pt;margin-top:11.75pt;width:66.75pt;height:4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" filled="f" stroked="f" strokeweight=".5pt">
              <v:textbox>
                <w:txbxContent>
                  <w:p w:rsidR="00161097" w:rsidRPr="00161097" w:rsidRDefault="00161097" w:rsidP="00161097">
                    <w:pPr>
                      <w:widowControl w:val="0"/>
                      <w:suppressAutoHyphens w:val="0"/>
                      <w:spacing w:after="0" w:line="240" w:lineRule="auto"/>
                      <w:rPr>
                        <w:color w:val="00B0F0"/>
                        <w:sz w:val="44"/>
                      </w:rPr>
                    </w:pPr>
                    <w:r w:rsidRPr="00161097">
                      <w:rPr>
                        <w:color w:val="00B0F0"/>
                        <w:sz w:val="44"/>
                      </w:rPr>
                      <w:sym w:font="Symbol" w:char="F0B7"/>
                    </w:r>
                    <w:r w:rsidRPr="00161097">
                      <w:rPr>
                        <w:color w:val="00B0F0"/>
                        <w:sz w:val="44"/>
                      </w:rPr>
                      <w:sym w:font="Symbol" w:char="F0B7"/>
                    </w:r>
                    <w:r w:rsidRPr="00161097">
                      <w:rPr>
                        <w:color w:val="00B0F0"/>
                        <w:sz w:val="44"/>
                      </w:rPr>
                      <w:sym w:font="Symbol" w:char="F0B7"/>
                    </w:r>
                    <w:r w:rsidRPr="00161097">
                      <w:rPr>
                        <w:color w:val="00B0F0"/>
                        <w:sz w:val="44"/>
                      </w:rPr>
                      <w:sym w:font="Symbol" w:char="F0B7"/>
                    </w:r>
                    <w:r w:rsidRPr="00161097">
                      <w:rPr>
                        <w:color w:val="00B0F0"/>
                        <w:sz w:val="44"/>
                      </w:rPr>
                      <w:sym w:font="Symbol" w:char="F0B7"/>
                    </w:r>
                  </w:p>
                  <w:p w:rsidR="00161097" w:rsidRPr="00161097" w:rsidRDefault="00161097" w:rsidP="00161097">
                    <w:pPr>
                      <w:widowControl w:val="0"/>
                      <w:suppressAutoHyphens w:val="0"/>
                      <w:spacing w:after="0" w:line="240" w:lineRule="auto"/>
                      <w:rPr>
                        <w:color w:val="00B0F0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>Seweryn Szkolenia</w:t>
    </w:r>
    <w:r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, </w: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ul. Dickensa </w:t>
    </w:r>
    <w:r w:rsidR="002E09CF" w:rsidRPr="002E09CF">
      <w:rPr>
        <w:rStyle w:val="Hipercze"/>
        <w:rFonts w:ascii="Century Gothic" w:hAnsi="Century Gothic" w:cstheme="minorHAnsi"/>
        <w:color w:val="002060"/>
        <w:sz w:val="16"/>
        <w:szCs w:val="16"/>
        <w:u w:val="none"/>
      </w:rPr>
      <w:t>31</w: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a lok. </w:t>
    </w:r>
    <w:r w:rsidR="00567DEB" w:rsidRPr="002E09CF">
      <w:rPr>
        <w:rStyle w:val="Hipercze"/>
        <w:rFonts w:ascii="Century Gothic" w:hAnsi="Century Gothic" w:cstheme="minorHAnsi"/>
        <w:color w:val="002060"/>
        <w:sz w:val="16"/>
        <w:szCs w:val="16"/>
        <w:u w:val="none"/>
      </w:rPr>
      <w:t>25</w:t>
    </w:r>
    <w:r w:rsid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>,</w: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 </w:t>
    </w:r>
    <w:r w:rsidR="00567DEB" w:rsidRPr="002E09CF">
      <w:rPr>
        <w:rStyle w:val="Hipercze"/>
        <w:rFonts w:ascii="Century Gothic" w:hAnsi="Century Gothic" w:cstheme="minorHAnsi"/>
        <w:color w:val="002060"/>
        <w:sz w:val="16"/>
        <w:szCs w:val="16"/>
        <w:u w:val="none"/>
      </w:rPr>
      <w:t xml:space="preserve">02-384 </w: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Warszawa, NIP: </w:t>
    </w:r>
    <w:r w:rsidR="00567DEB" w:rsidRPr="002E09CF">
      <w:rPr>
        <w:rStyle w:val="Hipercze"/>
        <w:rFonts w:ascii="Century Gothic" w:hAnsi="Century Gothic" w:cstheme="minorHAnsi"/>
        <w:color w:val="002060"/>
        <w:sz w:val="16"/>
        <w:szCs w:val="16"/>
        <w:u w:val="none"/>
      </w:rPr>
      <w:t>526-216-62-18</w:t>
    </w:r>
    <w:r w:rsidR="00567DEB" w:rsidRPr="002E09CF">
      <w:rPr>
        <w:rStyle w:val="Hipercze"/>
        <w:rFonts w:ascii="COCOMAT" w:hAnsi="COCOMAT" w:cstheme="minorHAnsi"/>
        <w:color w:val="002060"/>
        <w:sz w:val="16"/>
        <w:szCs w:val="16"/>
        <w:u w:val="none"/>
      </w:rPr>
      <w:t xml:space="preserve">, REGON: </w:t>
    </w:r>
    <w:r w:rsidR="00567DEB" w:rsidRPr="002E09CF">
      <w:rPr>
        <w:rStyle w:val="Hipercze"/>
        <w:rFonts w:ascii="Century Gothic" w:hAnsi="Century Gothic" w:cstheme="minorHAnsi"/>
        <w:color w:val="002060"/>
        <w:sz w:val="16"/>
        <w:szCs w:val="16"/>
        <w:u w:val="none"/>
      </w:rPr>
      <w:t>142 231 880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0C" w:rsidRDefault="00BC1A0C">
      <w:pPr>
        <w:spacing w:after="0" w:line="240" w:lineRule="auto"/>
      </w:pPr>
      <w:r>
        <w:separator/>
      </w:r>
    </w:p>
  </w:footnote>
  <w:footnote w:type="continuationSeparator" w:id="0">
    <w:p w:rsidR="00BC1A0C" w:rsidRDefault="00B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3D" w:rsidRPr="00665988" w:rsidRDefault="004F1776" w:rsidP="006531D7">
    <w:pPr>
      <w:pStyle w:val="Stopka"/>
      <w:spacing w:after="0" w:line="240" w:lineRule="auto"/>
      <w:jc w:val="right"/>
      <w:rPr>
        <w:rFonts w:ascii="COCOMAT" w:hAnsi="COCOMAT"/>
        <w:color w:val="FFFFFF" w:themeColor="background1"/>
        <w:sz w:val="18"/>
        <w:szCs w:val="16"/>
        <w:lang w:val="de-DE" w:eastAsia="pl-PL"/>
      </w:rPr>
    </w:pPr>
    <w:r>
      <w:rPr>
        <w:rFonts w:ascii="COCOMAT" w:hAnsi="COCOMAT" w:cstheme="minorHAnsi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03DC66" wp14:editId="0F2B2EAB">
              <wp:simplePos x="0" y="0"/>
              <wp:positionH relativeFrom="column">
                <wp:posOffset>-712470</wp:posOffset>
              </wp:positionH>
              <wp:positionV relativeFrom="paragraph">
                <wp:posOffset>-506730</wp:posOffset>
              </wp:positionV>
              <wp:extent cx="8002270" cy="314554"/>
              <wp:effectExtent l="0" t="0" r="0" b="9525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2270" cy="314554"/>
                      </a:xfrm>
                      <a:prstGeom prst="rect">
                        <a:avLst/>
                      </a:prstGeom>
                      <a:solidFill>
                        <a:srgbClr val="001E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746A2" id="Prostokąt 6" o:spid="_x0000_s1026" style="position:absolute;margin-left:-56.1pt;margin-top:-39.9pt;width:630.1pt;height:24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" fillcolor="#001e3f" stroked="f" strokeweight="2pt"/>
          </w:pict>
        </mc:Fallback>
      </mc:AlternateContent>
    </w:r>
    <w:r w:rsidR="002E09CF" w:rsidRPr="00665988">
      <w:rPr>
        <w:rFonts w:ascii="Century Gothic" w:hAnsi="Century Gothic"/>
        <w:noProof/>
        <w:color w:val="FFFFFF" w:themeColor="background1"/>
        <w:sz w:val="18"/>
        <w:szCs w:val="16"/>
        <w:lang w:val="de-DE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3602710</wp:posOffset>
              </wp:positionH>
              <wp:positionV relativeFrom="paragraph">
                <wp:posOffset>6985</wp:posOffset>
              </wp:positionV>
              <wp:extent cx="7100570" cy="445770"/>
              <wp:effectExtent l="0" t="0" r="5080" b="0"/>
              <wp:wrapNone/>
              <wp:docPr id="16" name="Równoległobo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0570" cy="445770"/>
                      </a:xfrm>
                      <a:prstGeom prst="parallelogram">
                        <a:avLst>
                          <a:gd name="adj" fmla="val 188611"/>
                        </a:avLst>
                      </a:prstGeom>
                      <a:solidFill>
                        <a:srgbClr val="001E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5AC8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ównoległobok 16" o:spid="_x0000_s1026" type="#_x0000_t7" style="position:absolute;margin-left:283.7pt;margin-top:.55pt;width:559.1pt;height:3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" adj="2558" fillcolor="#001e3f" stroked="f" strokeweight="2pt"/>
          </w:pict>
        </mc:Fallback>
      </mc:AlternateContent>
    </w:r>
    <w:r w:rsidR="00665988" w:rsidRPr="00665988">
      <w:rPr>
        <w:rFonts w:ascii="Century Gothic" w:hAnsi="Century Gothic"/>
        <w:noProof/>
        <w:color w:val="FFFFFF" w:themeColor="background1"/>
        <w:sz w:val="18"/>
        <w:szCs w:val="16"/>
        <w:lang w:val="de-DE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-73354</wp:posOffset>
          </wp:positionV>
          <wp:extent cx="1836115" cy="517068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weryn Szkolenia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27" cy="53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1D7" w:rsidRPr="00665988">
      <w:rPr>
        <w:rFonts w:ascii="Century Gothic" w:hAnsi="Century Gothic"/>
        <w:color w:val="FFFFFF" w:themeColor="background1"/>
        <w:sz w:val="18"/>
        <w:szCs w:val="16"/>
        <w:lang w:val="de-DE" w:eastAsia="pl-PL"/>
      </w:rPr>
      <w:t xml:space="preserve"> </w:t>
    </w:r>
    <w:hyperlink r:id="rId2" w:history="1">
      <w:r w:rsidR="006531D7" w:rsidRPr="00665988">
        <w:rPr>
          <w:rStyle w:val="Hipercze"/>
          <w:rFonts w:ascii="COCOMAT" w:hAnsi="COCOMAT"/>
          <w:color w:val="FFFFFF" w:themeColor="background1"/>
          <w:sz w:val="18"/>
          <w:szCs w:val="16"/>
          <w:u w:val="none"/>
          <w:lang w:val="de-DE" w:eastAsia="pl-PL"/>
        </w:rPr>
        <w:t>www.sewerynszkolenia.pl</w:t>
      </w:r>
    </w:hyperlink>
    <w:r w:rsidR="00161097">
      <w:rPr>
        <w:rStyle w:val="Hipercze"/>
        <w:rFonts w:ascii="COCOMAT" w:hAnsi="COCOMAT"/>
        <w:color w:val="FFFFFF" w:themeColor="background1"/>
        <w:sz w:val="18"/>
        <w:szCs w:val="16"/>
        <w:u w:val="none"/>
        <w:lang w:val="de-DE" w:eastAsia="pl-PL"/>
      </w:rPr>
      <w:t xml:space="preserve"> </w:t>
    </w:r>
    <w:r w:rsidR="00161097" w:rsidRPr="00161097">
      <w:rPr>
        <w:rStyle w:val="Hipercze"/>
        <w:rFonts w:ascii="COCOMAT" w:hAnsi="COCOMAT"/>
        <w:color w:val="00B0F0"/>
        <w:sz w:val="18"/>
        <w:szCs w:val="16"/>
        <w:u w:val="none"/>
        <w:lang w:val="de-DE" w:eastAsia="pl-PL"/>
      </w:rPr>
      <w:sym w:font="Symbol" w:char="F0B7"/>
    </w:r>
    <w:r w:rsidR="006531D7" w:rsidRPr="00665988">
      <w:rPr>
        <w:rFonts w:ascii="COCOMAT" w:hAnsi="COCOMAT"/>
        <w:color w:val="FFFFFF" w:themeColor="background1"/>
        <w:sz w:val="18"/>
        <w:szCs w:val="16"/>
        <w:lang w:val="de-DE" w:eastAsia="pl-PL"/>
      </w:rPr>
      <w:t xml:space="preserve"> </w:t>
    </w:r>
  </w:p>
  <w:p w:rsidR="006531D7" w:rsidRPr="00665988" w:rsidRDefault="006531D7" w:rsidP="006531D7">
    <w:pPr>
      <w:pStyle w:val="Stopka"/>
      <w:spacing w:after="0" w:line="240" w:lineRule="auto"/>
      <w:jc w:val="right"/>
      <w:rPr>
        <w:rFonts w:ascii="COCOMAT" w:hAnsi="COCOMAT"/>
        <w:caps/>
        <w:color w:val="FFFFFF" w:themeColor="background1"/>
        <w:sz w:val="18"/>
        <w:szCs w:val="16"/>
        <w:lang w:val="de-DE" w:eastAsia="pl-PL"/>
      </w:rPr>
    </w:pPr>
    <w:r w:rsidRPr="00665988">
      <w:rPr>
        <w:rFonts w:ascii="COCOMAT" w:hAnsi="COCOMAT"/>
        <w:caps/>
        <w:color w:val="FFFFFF" w:themeColor="background1"/>
        <w:sz w:val="18"/>
        <w:szCs w:val="16"/>
        <w:lang w:val="de-DE" w:eastAsia="pl-PL"/>
      </w:rPr>
      <w:t>T</w:t>
    </w:r>
    <w:r w:rsidRPr="00665988">
      <w:rPr>
        <w:rFonts w:ascii="COCOMAT" w:hAnsi="COCOMAT"/>
        <w:color w:val="FFFFFF" w:themeColor="background1"/>
        <w:sz w:val="18"/>
        <w:szCs w:val="16"/>
        <w:lang w:val="de-DE" w:eastAsia="pl-PL"/>
      </w:rPr>
      <w:t>el</w:t>
    </w:r>
    <w:r w:rsidRPr="00665988">
      <w:rPr>
        <w:rFonts w:ascii="COCOMAT" w:hAnsi="COCOMAT"/>
        <w:caps/>
        <w:color w:val="FFFFFF" w:themeColor="background1"/>
        <w:sz w:val="18"/>
        <w:szCs w:val="16"/>
        <w:lang w:val="de-DE" w:eastAsia="pl-PL"/>
      </w:rPr>
      <w:t>.</w:t>
    </w:r>
    <w:r w:rsidR="00665988" w:rsidRPr="00665988">
      <w:rPr>
        <w:rFonts w:ascii="COCOMAT" w:hAnsi="COCOMAT"/>
        <w:caps/>
        <w:color w:val="FFFFFF" w:themeColor="background1"/>
        <w:sz w:val="18"/>
        <w:szCs w:val="16"/>
        <w:lang w:val="de-DE" w:eastAsia="pl-PL"/>
      </w:rPr>
      <w:t xml:space="preserve"> +</w:t>
    </w:r>
    <w:r w:rsidR="00665988" w:rsidRPr="00665988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>48</w:t>
    </w:r>
    <w:r w:rsidR="00665988" w:rsidRPr="00665988">
      <w:rPr>
        <w:rFonts w:ascii="Century Gothic" w:hAnsi="Century Gothic" w:cs="Cambria"/>
        <w:caps/>
        <w:color w:val="FFFFFF" w:themeColor="background1"/>
        <w:sz w:val="18"/>
        <w:szCs w:val="16"/>
        <w:lang w:val="de-DE" w:eastAsia="pl-PL"/>
      </w:rPr>
      <w:t> </w:t>
    </w:r>
    <w:r w:rsidR="00665988" w:rsidRPr="00665988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>668</w:t>
    </w:r>
    <w:r w:rsidR="00665988" w:rsidRPr="00665988">
      <w:rPr>
        <w:rFonts w:ascii="Century Gothic" w:hAnsi="Century Gothic" w:cs="Cambria"/>
        <w:caps/>
        <w:color w:val="FFFFFF" w:themeColor="background1"/>
        <w:sz w:val="18"/>
        <w:szCs w:val="16"/>
        <w:lang w:val="de-DE" w:eastAsia="pl-PL"/>
      </w:rPr>
      <w:t> </w:t>
    </w:r>
    <w:r w:rsidR="00665988" w:rsidRPr="00665988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>018</w:t>
    </w:r>
    <w:r w:rsidR="00161097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> </w:t>
    </w:r>
    <w:r w:rsidR="00665988" w:rsidRPr="00665988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>353</w:t>
    </w:r>
    <w:r w:rsidR="00161097">
      <w:rPr>
        <w:rFonts w:ascii="Century Gothic" w:hAnsi="Century Gothic"/>
        <w:caps/>
        <w:color w:val="FFFFFF" w:themeColor="background1"/>
        <w:sz w:val="18"/>
        <w:szCs w:val="16"/>
        <w:lang w:val="de-DE" w:eastAsia="pl-PL"/>
      </w:rPr>
      <w:t xml:space="preserve"> </w:t>
    </w:r>
    <w:r w:rsidR="00161097" w:rsidRPr="00161097">
      <w:rPr>
        <w:rStyle w:val="Hipercze"/>
        <w:rFonts w:ascii="COCOMAT" w:hAnsi="COCOMAT"/>
        <w:color w:val="00B0F0"/>
        <w:sz w:val="18"/>
        <w:szCs w:val="16"/>
        <w:u w:val="none"/>
        <w:lang w:val="de-DE" w:eastAsia="pl-PL"/>
      </w:rPr>
      <w:sym w:font="Symbol" w:char="F0B7"/>
    </w:r>
  </w:p>
  <w:p w:rsidR="006531D7" w:rsidRDefault="00161097" w:rsidP="006531D7">
    <w:pPr>
      <w:pStyle w:val="Stopka"/>
      <w:spacing w:after="0" w:line="240" w:lineRule="auto"/>
      <w:jc w:val="right"/>
      <w:rPr>
        <w:rFonts w:ascii="COCOMAT" w:hAnsi="COCOMAT"/>
        <w:color w:val="FFFFFF" w:themeColor="background1"/>
        <w:sz w:val="18"/>
        <w:szCs w:val="16"/>
        <w:lang w:val="de-DE" w:eastAsia="pl-PL"/>
      </w:rPr>
    </w:pPr>
    <w:r w:rsidRPr="00161097">
      <w:rPr>
        <w:rFonts w:ascii="COCOMAT" w:hAnsi="COCOMAT"/>
        <w:color w:val="FFFFFF" w:themeColor="background1"/>
        <w:sz w:val="18"/>
        <w:szCs w:val="16"/>
        <w:lang w:val="de-DE" w:eastAsia="pl-PL"/>
      </w:rPr>
      <w:t>biuro</w:t>
    </w:r>
    <w:r w:rsidRPr="00161097">
      <w:rPr>
        <w:rFonts w:ascii="Century Gothic" w:hAnsi="Century Gothic"/>
        <w:color w:val="FFFFFF" w:themeColor="background1"/>
        <w:sz w:val="18"/>
        <w:szCs w:val="16"/>
        <w:lang w:val="de-DE" w:eastAsia="pl-PL"/>
      </w:rPr>
      <w:t>@</w:t>
    </w:r>
    <w:r w:rsidRPr="00161097">
      <w:rPr>
        <w:rFonts w:ascii="COCOMAT" w:hAnsi="COCOMAT"/>
        <w:color w:val="FFFFFF" w:themeColor="background1"/>
        <w:sz w:val="18"/>
        <w:szCs w:val="16"/>
        <w:lang w:val="de-DE" w:eastAsia="pl-PL"/>
      </w:rPr>
      <w:t>sewerynszkolenia.pl</w:t>
    </w:r>
    <w:r>
      <w:rPr>
        <w:rFonts w:ascii="COCOMAT" w:hAnsi="COCOMAT"/>
        <w:color w:val="FFFFFF" w:themeColor="background1"/>
        <w:sz w:val="18"/>
        <w:szCs w:val="16"/>
        <w:lang w:val="de-DE" w:eastAsia="pl-PL"/>
      </w:rPr>
      <w:t xml:space="preserve"> </w:t>
    </w:r>
    <w:r w:rsidRPr="00161097">
      <w:rPr>
        <w:rStyle w:val="Hipercze"/>
        <w:rFonts w:ascii="COCOMAT" w:hAnsi="COCOMAT"/>
        <w:color w:val="00B0F0"/>
        <w:sz w:val="18"/>
        <w:szCs w:val="16"/>
        <w:u w:val="none"/>
        <w:lang w:val="de-DE" w:eastAsia="pl-PL"/>
      </w:rPr>
      <w:sym w:font="Symbol" w:char="F0B7"/>
    </w:r>
  </w:p>
  <w:p w:rsidR="00A35DDA" w:rsidRPr="00665988" w:rsidRDefault="00A35DDA" w:rsidP="006531D7">
    <w:pPr>
      <w:pStyle w:val="Stopka"/>
      <w:spacing w:after="0" w:line="240" w:lineRule="auto"/>
      <w:jc w:val="right"/>
      <w:rPr>
        <w:rFonts w:ascii="COCOMAT" w:hAnsi="COCOMAT"/>
        <w:color w:val="FFFFFF" w:themeColor="background1"/>
        <w:sz w:val="18"/>
        <w:szCs w:val="16"/>
        <w:lang w:val="de-D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Bullet2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D200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color w:val="000000"/>
        <w:kern w:val="1"/>
      </w:rPr>
    </w:lvl>
  </w:abstractNum>
  <w:abstractNum w:abstractNumId="3" w15:restartNumberingAfterBreak="0">
    <w:nsid w:val="39F94BB7"/>
    <w:multiLevelType w:val="multilevel"/>
    <w:tmpl w:val="E756589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4B5672DF"/>
    <w:multiLevelType w:val="multilevel"/>
    <w:tmpl w:val="34863F1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2663"/>
    <w:rsid w:val="00046A1B"/>
    <w:rsid w:val="000B3AB2"/>
    <w:rsid w:val="00104BBB"/>
    <w:rsid w:val="00161097"/>
    <w:rsid w:val="00206F79"/>
    <w:rsid w:val="002E09CF"/>
    <w:rsid w:val="002E141F"/>
    <w:rsid w:val="003D142D"/>
    <w:rsid w:val="004C43FF"/>
    <w:rsid w:val="004F1776"/>
    <w:rsid w:val="00567DEB"/>
    <w:rsid w:val="005723D1"/>
    <w:rsid w:val="006531D7"/>
    <w:rsid w:val="00665988"/>
    <w:rsid w:val="006B55D2"/>
    <w:rsid w:val="00721A13"/>
    <w:rsid w:val="007D1AF1"/>
    <w:rsid w:val="008339FA"/>
    <w:rsid w:val="008D039D"/>
    <w:rsid w:val="0096078B"/>
    <w:rsid w:val="00A35DDA"/>
    <w:rsid w:val="00A610BB"/>
    <w:rsid w:val="00A829E2"/>
    <w:rsid w:val="00AF45CF"/>
    <w:rsid w:val="00BC1A0C"/>
    <w:rsid w:val="00D0065A"/>
    <w:rsid w:val="00D12663"/>
    <w:rsid w:val="00EA4E3D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3CB36E"/>
  <w15:docId w15:val="{B9A550C6-8D90-47CD-9D9E-8FF3380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AF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olor w:val="FFD200"/>
      <w:sz w:val="16"/>
    </w:rPr>
  </w:style>
  <w:style w:type="character" w:customStyle="1" w:styleId="WW8Num3z0">
    <w:name w:val="WW8Num3z0"/>
    <w:rPr>
      <w:rFonts w:ascii="Symbol" w:hAnsi="Symbol" w:cs="Symbol"/>
      <w:caps/>
      <w:color w:val="000000"/>
      <w:kern w:val="1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1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ullet1">
    <w:name w:val="Bullet 1"/>
    <w:basedOn w:val="Normalny"/>
    <w:pPr>
      <w:numPr>
        <w:numId w:val="3"/>
      </w:numPr>
      <w:spacing w:after="120" w:line="240" w:lineRule="auto"/>
    </w:pPr>
    <w:rPr>
      <w:rFonts w:ascii="Arial" w:hAnsi="Arial" w:cs="Arial"/>
      <w:sz w:val="20"/>
      <w:szCs w:val="24"/>
      <w:lang w:val="en-US"/>
    </w:rPr>
  </w:style>
  <w:style w:type="paragraph" w:customStyle="1" w:styleId="Bullet2">
    <w:name w:val="Bullet 2"/>
    <w:basedOn w:val="Bullet1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O-Normal">
    <w:name w:val="LO-Normal"/>
    <w:pPr>
      <w:suppressAutoHyphens/>
      <w:spacing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1D7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1610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numbering" w:customStyle="1" w:styleId="WWNum5">
    <w:name w:val="WWNum5"/>
    <w:basedOn w:val="Bezlisty"/>
    <w:rsid w:val="00161097"/>
    <w:pPr>
      <w:numPr>
        <w:numId w:val="4"/>
      </w:numPr>
    </w:pPr>
  </w:style>
  <w:style w:type="numbering" w:customStyle="1" w:styleId="WWNum6">
    <w:name w:val="WWNum6"/>
    <w:basedOn w:val="Bezlisty"/>
    <w:rsid w:val="00161097"/>
    <w:pPr>
      <w:numPr>
        <w:numId w:val="5"/>
      </w:numPr>
    </w:pPr>
  </w:style>
  <w:style w:type="character" w:customStyle="1" w:styleId="StandardZnak">
    <w:name w:val="Standard Znak"/>
    <w:basedOn w:val="Domylnaczcionkaakapitu"/>
    <w:link w:val="Standard"/>
    <w:rsid w:val="00161097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werynszkoleni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NA%20WGD%202020\BIURO%20Seweryn%202020\02%20Szablony\Formularz%20zam&#243;wienia%20szkolenia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zamówienia szkolenia 2020</Template>
  <TotalTime>10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Szkolenia</dc:creator>
  <cp:lastModifiedBy>Seweryn Szkolenia</cp:lastModifiedBy>
  <cp:revision>3</cp:revision>
  <cp:lastPrinted>2016-06-24T13:23:00Z</cp:lastPrinted>
  <dcterms:created xsi:type="dcterms:W3CDTF">2020-01-17T18:23:00Z</dcterms:created>
  <dcterms:modified xsi:type="dcterms:W3CDTF">2020-12-28T12:34:00Z</dcterms:modified>
</cp:coreProperties>
</file>